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20" w:rsidRDefault="008B1020" w:rsidP="008B1020">
      <w:pPr>
        <w:spacing w:before="96" w:line="260" w:lineRule="exact"/>
        <w:ind w:left="3172" w:right="5247"/>
        <w:jc w:val="center"/>
        <w:rPr>
          <w:sz w:val="24"/>
          <w:szCs w:val="24"/>
        </w:rPr>
      </w:pPr>
      <w:r>
        <w:rPr>
          <w:spacing w:val="-3"/>
          <w:w w:val="109"/>
          <w:position w:val="-1"/>
          <w:sz w:val="24"/>
          <w:szCs w:val="24"/>
        </w:rPr>
        <w:t>P</w:t>
      </w:r>
      <w:r>
        <w:rPr>
          <w:w w:val="109"/>
          <w:position w:val="-1"/>
          <w:sz w:val="24"/>
          <w:szCs w:val="24"/>
        </w:rPr>
        <w:t>ROFILE</w:t>
      </w:r>
    </w:p>
    <w:p w:rsidR="008B1020" w:rsidRDefault="008B1020" w:rsidP="00C67A11">
      <w:pPr>
        <w:spacing w:before="29"/>
        <w:ind w:left="1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1036138" cy="1464168"/>
            <wp:effectExtent l="19050" t="0" r="0" b="0"/>
            <wp:docPr id="5" name="Picture 18" descr="C:\Users\Arabic07\AppData\Local\Microsoft\Windows\INetCache\Content.Word\WhatsApp Image 2022-04-22 at 9.44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rabic07\AppData\Local\Microsoft\Windows\INetCache\Content.Word\WhatsApp Image 2022-04-22 at 9.44.55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98" cy="14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EE" w:rsidRDefault="008B1020" w:rsidP="008B1020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MED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AHIM                                                                             .</w:t>
      </w:r>
      <w:r w:rsidRPr="008B1020">
        <w:rPr>
          <w:noProof/>
          <w:sz w:val="24"/>
          <w:szCs w:val="24"/>
          <w:lang w:val="en-IN" w:eastAsia="en-IN"/>
        </w:rPr>
        <w:t xml:space="preserve"> </w:t>
      </w:r>
    </w:p>
    <w:p w:rsidR="005363EE" w:rsidRDefault="005363EE">
      <w:pPr>
        <w:spacing w:before="2" w:line="140" w:lineRule="exact"/>
        <w:rPr>
          <w:sz w:val="14"/>
          <w:szCs w:val="14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: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1960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Add</w:t>
      </w:r>
      <w:r>
        <w:rPr>
          <w:spacing w:val="-4"/>
          <w:w w:val="110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w w:val="108"/>
          <w:sz w:val="24"/>
          <w:szCs w:val="24"/>
        </w:rPr>
        <w:t>s: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 w:rsidP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iden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                                                                  </w:t>
      </w:r>
      <w:r>
        <w:rPr>
          <w:spacing w:val="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</w:t>
      </w:r>
      <w:r>
        <w:rPr>
          <w:spacing w:val="-3"/>
          <w:w w:val="105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 w:rsidRPr="008B1020">
        <w:rPr>
          <w:noProof/>
          <w:sz w:val="24"/>
          <w:szCs w:val="24"/>
          <w:lang w:val="en-IN" w:eastAsia="en-IN"/>
        </w:rPr>
        <w:t xml:space="preserve"> </w:t>
      </w:r>
    </w:p>
    <w:p w:rsidR="005363EE" w:rsidRDefault="005363EE">
      <w:pPr>
        <w:spacing w:before="2" w:line="100" w:lineRule="exact"/>
        <w:rPr>
          <w:sz w:val="10"/>
          <w:szCs w:val="10"/>
        </w:rPr>
      </w:pPr>
    </w:p>
    <w:p w:rsidR="005363EE" w:rsidRDefault="008B1020">
      <w:pPr>
        <w:spacing w:line="354" w:lineRule="auto"/>
        <w:ind w:left="100" w:right="1744"/>
        <w:rPr>
          <w:sz w:val="24"/>
          <w:szCs w:val="24"/>
        </w:rPr>
      </w:pPr>
      <w:r>
        <w:rPr>
          <w:sz w:val="24"/>
          <w:szCs w:val="24"/>
        </w:rPr>
        <w:t xml:space="preserve">30/9B </w:t>
      </w:r>
      <w:r>
        <w:rPr>
          <w:spacing w:val="1"/>
          <w:sz w:val="24"/>
          <w:szCs w:val="24"/>
        </w:rPr>
        <w:t>2</w:t>
      </w:r>
      <w:r>
        <w:rPr>
          <w:spacing w:val="-2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  <w:r>
        <w:rPr>
          <w:spacing w:val="1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5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                             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ess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c, Ne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r,                           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7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ed 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                             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620020.</w:t>
      </w:r>
    </w:p>
    <w:p w:rsidR="005363EE" w:rsidRDefault="008B1020">
      <w:pPr>
        <w:spacing w:before="10" w:line="359" w:lineRule="auto"/>
        <w:ind w:left="100" w:right="73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620023.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e: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9150681288</w:t>
      </w:r>
    </w:p>
    <w:p w:rsidR="005363EE" w:rsidRDefault="008B1020">
      <w:pPr>
        <w:spacing w:before="9"/>
        <w:ind w:left="100"/>
        <w:rPr>
          <w:sz w:val="24"/>
          <w:szCs w:val="24"/>
        </w:rPr>
      </w:pPr>
      <w:r>
        <w:rPr>
          <w:sz w:val="24"/>
          <w:szCs w:val="24"/>
        </w:rPr>
        <w:t>Ema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color w:val="0000FF"/>
          <w:spacing w:val="-52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dr</w:t>
        </w:r>
        <w:r>
          <w:rPr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ij</w:t>
        </w:r>
        <w:r>
          <w:rPr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color w:val="0000FF"/>
            <w:spacing w:val="4"/>
            <w:sz w:val="24"/>
            <w:szCs w:val="24"/>
            <w:u w:val="single" w:color="0000FF"/>
          </w:rPr>
          <w:t>c</w:t>
        </w:r>
        <w:r>
          <w:rPr>
            <w:color w:val="0000FF"/>
            <w:spacing w:val="-5"/>
            <w:sz w:val="24"/>
            <w:szCs w:val="24"/>
            <w:u w:val="single" w:color="0000FF"/>
          </w:rPr>
          <w:t>@</w:t>
        </w:r>
        <w:r>
          <w:rPr>
            <w:color w:val="0000FF"/>
            <w:spacing w:val="5"/>
            <w:sz w:val="24"/>
            <w:szCs w:val="24"/>
            <w:u w:val="single" w:color="0000FF"/>
          </w:rPr>
          <w:t>g</w:t>
        </w:r>
        <w:r>
          <w:rPr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4"/>
            <w:sz w:val="24"/>
            <w:szCs w:val="24"/>
            <w:u w:val="single" w:color="0000FF"/>
          </w:rPr>
          <w:t>l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9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</w:hyperlink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igna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SOR.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Educati</w:t>
      </w:r>
      <w:r>
        <w:rPr>
          <w:spacing w:val="-3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nal</w:t>
      </w:r>
      <w:r>
        <w:rPr>
          <w:spacing w:val="-5"/>
          <w:w w:val="108"/>
          <w:sz w:val="24"/>
          <w:szCs w:val="24"/>
        </w:rPr>
        <w:t xml:space="preserve"> </w:t>
      </w:r>
      <w:r>
        <w:rPr>
          <w:spacing w:val="3"/>
          <w:w w:val="107"/>
          <w:sz w:val="24"/>
          <w:szCs w:val="24"/>
        </w:rPr>
        <w:t>Q</w:t>
      </w:r>
      <w:r>
        <w:rPr>
          <w:w w:val="109"/>
          <w:sz w:val="24"/>
          <w:szCs w:val="24"/>
        </w:rPr>
        <w:t>ua</w:t>
      </w:r>
      <w:r>
        <w:rPr>
          <w:spacing w:val="-3"/>
          <w:w w:val="109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w w:val="106"/>
          <w:sz w:val="24"/>
          <w:szCs w:val="24"/>
        </w:rPr>
        <w:t>icatio</w:t>
      </w:r>
      <w:r>
        <w:rPr>
          <w:spacing w:val="3"/>
          <w:w w:val="106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363EE" w:rsidRDefault="005363EE">
      <w:pPr>
        <w:spacing w:before="2" w:line="140" w:lineRule="exact"/>
        <w:rPr>
          <w:sz w:val="14"/>
          <w:szCs w:val="14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w w:val="107"/>
          <w:sz w:val="24"/>
          <w:szCs w:val="24"/>
        </w:rPr>
        <w:t>E</w:t>
      </w:r>
      <w:r>
        <w:rPr>
          <w:spacing w:val="-6"/>
          <w:w w:val="107"/>
          <w:sz w:val="24"/>
          <w:szCs w:val="24"/>
        </w:rPr>
        <w:t>x</w:t>
      </w:r>
      <w:r>
        <w:rPr>
          <w:spacing w:val="5"/>
          <w:w w:val="107"/>
          <w:sz w:val="24"/>
          <w:szCs w:val="24"/>
        </w:rPr>
        <w:t>a</w:t>
      </w:r>
      <w:r>
        <w:rPr>
          <w:spacing w:val="-3"/>
          <w:w w:val="107"/>
          <w:sz w:val="24"/>
          <w:szCs w:val="24"/>
        </w:rPr>
        <w:t>m</w:t>
      </w:r>
      <w:r>
        <w:rPr>
          <w:w w:val="107"/>
          <w:sz w:val="24"/>
          <w:szCs w:val="24"/>
        </w:rPr>
        <w:t>ina</w:t>
      </w:r>
      <w:r>
        <w:rPr>
          <w:spacing w:val="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ion</w:t>
      </w:r>
      <w:r>
        <w:rPr>
          <w:spacing w:val="5"/>
          <w:w w:val="10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as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ed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Year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M.A           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M.Phil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1989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.D                                                           2010</w:t>
      </w:r>
    </w:p>
    <w:p w:rsidR="005363EE" w:rsidRDefault="005363EE">
      <w:pPr>
        <w:spacing w:before="9" w:line="140" w:lineRule="exact"/>
        <w:rPr>
          <w:sz w:val="15"/>
          <w:szCs w:val="15"/>
        </w:rPr>
      </w:pPr>
    </w:p>
    <w:p w:rsidR="005363EE" w:rsidRDefault="005363EE">
      <w:pPr>
        <w:spacing w:line="200" w:lineRule="exact"/>
      </w:pPr>
    </w:p>
    <w:p w:rsidR="005363EE" w:rsidRDefault="005363EE">
      <w:pPr>
        <w:spacing w:line="200" w:lineRule="exact"/>
      </w:pPr>
    </w:p>
    <w:p w:rsidR="005363EE" w:rsidRDefault="008B1020">
      <w:pPr>
        <w:tabs>
          <w:tab w:val="left" w:pos="4580"/>
        </w:tabs>
        <w:spacing w:line="359" w:lineRule="auto"/>
        <w:ind w:left="2922" w:right="3839" w:hanging="2822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</w:t>
      </w:r>
      <w:r>
        <w:rPr>
          <w:spacing w:val="-6"/>
          <w:w w:val="105"/>
          <w:sz w:val="24"/>
          <w:szCs w:val="24"/>
        </w:rPr>
        <w:t>x</w:t>
      </w:r>
      <w:r>
        <w:rPr>
          <w:w w:val="106"/>
          <w:sz w:val="24"/>
          <w:szCs w:val="24"/>
        </w:rPr>
        <w:t>p</w:t>
      </w:r>
      <w:r>
        <w:rPr>
          <w:spacing w:val="5"/>
          <w:w w:val="106"/>
          <w:sz w:val="24"/>
          <w:szCs w:val="24"/>
        </w:rPr>
        <w:t>e</w:t>
      </w:r>
      <w:r>
        <w:rPr>
          <w:spacing w:val="-6"/>
          <w:w w:val="133"/>
          <w:sz w:val="24"/>
          <w:szCs w:val="24"/>
        </w:rPr>
        <w:t>r</w:t>
      </w:r>
      <w:r>
        <w:rPr>
          <w:w w:val="102"/>
          <w:sz w:val="24"/>
          <w:szCs w:val="24"/>
        </w:rPr>
        <w:t>ienc</w:t>
      </w:r>
      <w:r>
        <w:rPr>
          <w:spacing w:val="-1"/>
          <w:w w:val="102"/>
          <w:sz w:val="24"/>
          <w:szCs w:val="24"/>
        </w:rPr>
        <w:t>e</w:t>
      </w:r>
      <w:r>
        <w:rPr>
          <w:w w:val="120"/>
          <w:sz w:val="24"/>
          <w:szCs w:val="24"/>
        </w:rPr>
        <w:t xml:space="preserve">:                     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w w:val="112"/>
          <w:sz w:val="24"/>
          <w:szCs w:val="24"/>
        </w:rPr>
        <w:t>G</w:t>
      </w:r>
      <w:r>
        <w:rPr>
          <w:spacing w:val="-7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adua</w:t>
      </w:r>
      <w:r>
        <w:rPr>
          <w:spacing w:val="4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e:</w:t>
      </w:r>
      <w:r>
        <w:rPr>
          <w:spacing w:val="58"/>
          <w:w w:val="112"/>
          <w:sz w:val="24"/>
          <w:szCs w:val="24"/>
        </w:rPr>
        <w:t xml:space="preserve"> </w:t>
      </w:r>
      <w:r w:rsidR="00B01215">
        <w:rPr>
          <w:spacing w:val="-2"/>
          <w:sz w:val="24"/>
          <w:szCs w:val="24"/>
        </w:rPr>
        <w:t>2</w:t>
      </w:r>
      <w:r w:rsidR="00BB30BC"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Yea</w:t>
      </w:r>
      <w:r>
        <w:rPr>
          <w:spacing w:val="-7"/>
          <w:w w:val="108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G</w:t>
      </w:r>
      <w:r>
        <w:rPr>
          <w:spacing w:val="-7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adua</w:t>
      </w:r>
      <w:r>
        <w:rPr>
          <w:spacing w:val="4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 </w:t>
      </w:r>
      <w:r>
        <w:rPr>
          <w:spacing w:val="4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3"/>
          <w:sz w:val="24"/>
          <w:szCs w:val="24"/>
        </w:rPr>
        <w:t xml:space="preserve"> </w:t>
      </w:r>
      <w:r w:rsidR="00B01215">
        <w:rPr>
          <w:spacing w:val="-5"/>
          <w:sz w:val="24"/>
          <w:szCs w:val="24"/>
        </w:rPr>
        <w:t>2</w:t>
      </w:r>
      <w:r w:rsidR="00BB30BC"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              Yea</w:t>
      </w:r>
      <w:r>
        <w:rPr>
          <w:spacing w:val="-7"/>
          <w:w w:val="108"/>
          <w:sz w:val="24"/>
          <w:szCs w:val="24"/>
        </w:rPr>
        <w:t>r</w:t>
      </w:r>
      <w:r>
        <w:rPr>
          <w:sz w:val="24"/>
          <w:szCs w:val="24"/>
        </w:rPr>
        <w:t>s M.Phil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Year</w:t>
      </w:r>
    </w:p>
    <w:p w:rsidR="005363EE" w:rsidRDefault="005363EE">
      <w:pPr>
        <w:spacing w:line="200" w:lineRule="exact"/>
      </w:pPr>
    </w:p>
    <w:p w:rsidR="005363EE" w:rsidRDefault="005363EE">
      <w:pPr>
        <w:spacing w:before="3" w:line="220" w:lineRule="exact"/>
        <w:rPr>
          <w:sz w:val="22"/>
          <w:szCs w:val="22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eas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Specia</w:t>
      </w:r>
      <w:r>
        <w:rPr>
          <w:spacing w:val="-4"/>
          <w:w w:val="10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6"/>
          <w:sz w:val="24"/>
          <w:szCs w:val="24"/>
        </w:rPr>
        <w:t>z</w:t>
      </w:r>
      <w:r>
        <w:rPr>
          <w:w w:val="108"/>
          <w:sz w:val="24"/>
          <w:szCs w:val="24"/>
        </w:rPr>
        <w:t>atio</w:t>
      </w:r>
      <w:r>
        <w:rPr>
          <w:spacing w:val="3"/>
          <w:w w:val="108"/>
          <w:sz w:val="24"/>
          <w:szCs w:val="24"/>
        </w:rPr>
        <w:t>n</w:t>
      </w:r>
      <w:r>
        <w:rPr>
          <w:w w:val="120"/>
          <w:sz w:val="24"/>
          <w:szCs w:val="24"/>
        </w:rPr>
        <w:t>:</w:t>
      </w:r>
    </w:p>
    <w:p w:rsidR="005363EE" w:rsidRDefault="005363EE">
      <w:pPr>
        <w:spacing w:before="2" w:line="120" w:lineRule="exact"/>
        <w:rPr>
          <w:sz w:val="13"/>
          <w:szCs w:val="13"/>
        </w:rPr>
      </w:pPr>
    </w:p>
    <w:p w:rsidR="005363EE" w:rsidRDefault="008B1020">
      <w:pPr>
        <w:ind w:left="345"/>
        <w:rPr>
          <w:sz w:val="24"/>
          <w:szCs w:val="24"/>
        </w:rPr>
      </w:pP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dern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 G</w:t>
      </w:r>
      <w:r>
        <w:rPr>
          <w:spacing w:val="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ar,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para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 G</w:t>
      </w:r>
      <w:r>
        <w:rPr>
          <w:spacing w:val="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ar,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era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40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Languages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now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rab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Urdu.</w:t>
      </w:r>
    </w:p>
    <w:p w:rsidR="005363EE" w:rsidRDefault="005363EE">
      <w:pPr>
        <w:spacing w:before="2" w:line="140" w:lineRule="exact"/>
        <w:rPr>
          <w:sz w:val="14"/>
          <w:szCs w:val="14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ects</w:t>
      </w:r>
      <w:r>
        <w:rPr>
          <w:spacing w:val="5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Taugh</w:t>
      </w:r>
      <w:r>
        <w:rPr>
          <w:spacing w:val="2"/>
          <w:w w:val="109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spacing w:line="359" w:lineRule="auto"/>
        <w:ind w:left="340" w:right="3008" w:firstLine="5"/>
        <w:rPr>
          <w:sz w:val="24"/>
          <w:szCs w:val="24"/>
        </w:rPr>
        <w:sectPr w:rsidR="005363EE">
          <w:pgSz w:w="12240" w:h="15840"/>
          <w:pgMar w:top="1340" w:right="1340" w:bottom="280" w:left="1340" w:header="720" w:footer="720" w:gutter="0"/>
          <w:cols w:space="720"/>
        </w:sectPr>
      </w:pPr>
      <w:r>
        <w:rPr>
          <w:sz w:val="24"/>
          <w:szCs w:val="24"/>
        </w:rPr>
        <w:lastRenderedPageBreak/>
        <w:t>Under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w w:val="112"/>
          <w:sz w:val="24"/>
          <w:szCs w:val="24"/>
        </w:rPr>
        <w:t>G</w:t>
      </w:r>
      <w:r>
        <w:rPr>
          <w:spacing w:val="-7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adua</w:t>
      </w:r>
      <w:r>
        <w:rPr>
          <w:spacing w:val="4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e: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6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2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G</w:t>
      </w:r>
      <w:r>
        <w:rPr>
          <w:spacing w:val="-3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adua</w:t>
      </w:r>
      <w:r>
        <w:rPr>
          <w:spacing w:val="4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e: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dern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 I</w:t>
      </w:r>
      <w:r>
        <w:rPr>
          <w:spacing w:val="4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 Ph</w:t>
      </w:r>
      <w:r>
        <w:rPr>
          <w:spacing w:val="3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ar,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.Phi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arch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era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5363EE" w:rsidRDefault="008B1020">
      <w:pPr>
        <w:spacing w:before="72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ea</w:t>
      </w:r>
      <w:r>
        <w:rPr>
          <w:spacing w:val="-7"/>
          <w:sz w:val="24"/>
          <w:szCs w:val="24"/>
        </w:rPr>
        <w:t>r</w:t>
      </w:r>
      <w:r>
        <w:rPr>
          <w:sz w:val="24"/>
          <w:szCs w:val="24"/>
        </w:rPr>
        <w:t xml:space="preserve">ch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w w:val="112"/>
          <w:sz w:val="24"/>
          <w:szCs w:val="24"/>
        </w:rPr>
        <w:t>upe</w:t>
      </w:r>
      <w:r>
        <w:rPr>
          <w:spacing w:val="-5"/>
          <w:w w:val="11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w w:val="103"/>
          <w:sz w:val="24"/>
          <w:szCs w:val="24"/>
        </w:rPr>
        <w:t>sio</w:t>
      </w:r>
      <w:r>
        <w:rPr>
          <w:spacing w:val="-1"/>
          <w:w w:val="103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522"/>
        <w:rPr>
          <w:sz w:val="24"/>
          <w:szCs w:val="24"/>
        </w:rPr>
      </w:pPr>
      <w:r>
        <w:rPr>
          <w:sz w:val="24"/>
          <w:szCs w:val="24"/>
        </w:rPr>
        <w:t>MPhi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.Deg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ee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ed:                      Pur</w:t>
      </w:r>
      <w:r>
        <w:rPr>
          <w:spacing w:val="-5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g: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Detai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inars </w:t>
      </w:r>
      <w:r>
        <w:rPr>
          <w:spacing w:val="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O</w:t>
      </w:r>
      <w:r>
        <w:rPr>
          <w:spacing w:val="-5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gani</w:t>
      </w:r>
      <w:r>
        <w:rPr>
          <w:spacing w:val="4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ed:</w:t>
      </w:r>
      <w:r>
        <w:rPr>
          <w:spacing w:val="5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363EE" w:rsidRDefault="005363EE">
      <w:pPr>
        <w:spacing w:before="16" w:line="260" w:lineRule="exact"/>
        <w:rPr>
          <w:sz w:val="26"/>
          <w:szCs w:val="26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Detai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w w:val="108"/>
          <w:sz w:val="24"/>
          <w:szCs w:val="24"/>
        </w:rPr>
        <w:t>O</w:t>
      </w:r>
      <w:r>
        <w:rPr>
          <w:spacing w:val="-6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ienta</w:t>
      </w:r>
      <w:r>
        <w:rPr>
          <w:spacing w:val="4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ion</w:t>
      </w:r>
      <w:r>
        <w:rPr>
          <w:spacing w:val="16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/Re</w:t>
      </w:r>
      <w:r>
        <w:rPr>
          <w:spacing w:val="-4"/>
          <w:w w:val="108"/>
          <w:sz w:val="24"/>
          <w:szCs w:val="24"/>
        </w:rPr>
        <w:t>f</w:t>
      </w:r>
      <w:r>
        <w:rPr>
          <w:spacing w:val="-6"/>
          <w:w w:val="108"/>
          <w:sz w:val="24"/>
          <w:szCs w:val="24"/>
        </w:rPr>
        <w:t>r</w:t>
      </w:r>
      <w:r>
        <w:rPr>
          <w:spacing w:val="4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sh</w:t>
      </w:r>
      <w:r>
        <w:rPr>
          <w:spacing w:val="3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r</w:t>
      </w:r>
      <w:r>
        <w:rPr>
          <w:spacing w:val="-9"/>
          <w:w w:val="10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</w:t>
      </w:r>
      <w:r>
        <w:rPr>
          <w:spacing w:val="5"/>
          <w:w w:val="106"/>
          <w:sz w:val="24"/>
          <w:szCs w:val="24"/>
        </w:rPr>
        <w:t>u</w:t>
      </w:r>
      <w:r>
        <w:rPr>
          <w:spacing w:val="-6"/>
          <w:w w:val="133"/>
          <w:sz w:val="24"/>
          <w:szCs w:val="24"/>
        </w:rPr>
        <w:t>r</w:t>
      </w:r>
      <w:r>
        <w:rPr>
          <w:sz w:val="24"/>
          <w:szCs w:val="24"/>
        </w:rPr>
        <w:t xml:space="preserve">ses </w:t>
      </w:r>
      <w:r>
        <w:rPr>
          <w:w w:val="115"/>
          <w:sz w:val="24"/>
          <w:szCs w:val="24"/>
        </w:rPr>
        <w:t>a</w:t>
      </w:r>
      <w:r>
        <w:rPr>
          <w:spacing w:val="4"/>
          <w:w w:val="115"/>
          <w:sz w:val="24"/>
          <w:szCs w:val="24"/>
        </w:rPr>
        <w:t>t</w:t>
      </w:r>
      <w:r>
        <w:rPr>
          <w:w w:val="109"/>
          <w:sz w:val="24"/>
          <w:szCs w:val="24"/>
        </w:rPr>
        <w:t>ten</w:t>
      </w:r>
      <w:r>
        <w:rPr>
          <w:spacing w:val="3"/>
          <w:w w:val="109"/>
          <w:sz w:val="24"/>
          <w:szCs w:val="24"/>
        </w:rPr>
        <w:t>d</w:t>
      </w:r>
      <w:r>
        <w:rPr>
          <w:w w:val="104"/>
          <w:sz w:val="24"/>
          <w:szCs w:val="24"/>
        </w:rPr>
        <w:t>ed.</w:t>
      </w:r>
    </w:p>
    <w:p w:rsidR="005363EE" w:rsidRDefault="008B1020">
      <w:pPr>
        <w:spacing w:before="7"/>
        <w:ind w:left="484" w:right="3731"/>
        <w:jc w:val="center"/>
        <w:rPr>
          <w:sz w:val="24"/>
          <w:szCs w:val="24"/>
        </w:rPr>
      </w:pPr>
      <w:r>
        <w:rPr>
          <w:w w:val="109"/>
          <w:sz w:val="24"/>
          <w:szCs w:val="24"/>
        </w:rPr>
        <w:t>O</w:t>
      </w:r>
      <w:r>
        <w:rPr>
          <w:spacing w:val="-5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ienta</w:t>
      </w:r>
      <w:r>
        <w:rPr>
          <w:spacing w:val="4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ion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: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Re</w:t>
      </w:r>
      <w:r>
        <w:rPr>
          <w:spacing w:val="-5"/>
          <w:w w:val="107"/>
          <w:sz w:val="24"/>
          <w:szCs w:val="24"/>
        </w:rPr>
        <w:t>f</w:t>
      </w:r>
      <w:r>
        <w:rPr>
          <w:w w:val="107"/>
          <w:sz w:val="24"/>
          <w:szCs w:val="24"/>
        </w:rPr>
        <w:t>re</w:t>
      </w:r>
      <w:r>
        <w:rPr>
          <w:spacing w:val="-4"/>
          <w:w w:val="107"/>
          <w:sz w:val="24"/>
          <w:szCs w:val="24"/>
        </w:rPr>
        <w:t>s</w:t>
      </w:r>
      <w:r>
        <w:rPr>
          <w:w w:val="107"/>
          <w:sz w:val="24"/>
          <w:szCs w:val="24"/>
        </w:rPr>
        <w:t>h</w:t>
      </w:r>
      <w:r>
        <w:rPr>
          <w:spacing w:val="5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r</w:t>
      </w:r>
      <w:r>
        <w:rPr>
          <w:spacing w:val="3"/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Co</w:t>
      </w:r>
      <w:r>
        <w:rPr>
          <w:spacing w:val="5"/>
          <w:w w:val="107"/>
          <w:sz w:val="24"/>
          <w:szCs w:val="24"/>
        </w:rPr>
        <w:t>u</w:t>
      </w:r>
      <w:r>
        <w:rPr>
          <w:spacing w:val="-6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ses:</w:t>
      </w:r>
      <w:r>
        <w:rPr>
          <w:spacing w:val="62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363EE" w:rsidRDefault="005363EE">
      <w:pPr>
        <w:spacing w:before="5" w:line="140" w:lineRule="exact"/>
        <w:rPr>
          <w:sz w:val="14"/>
          <w:szCs w:val="14"/>
        </w:rPr>
      </w:pPr>
    </w:p>
    <w:p w:rsidR="005363EE" w:rsidRDefault="005363EE">
      <w:pPr>
        <w:spacing w:line="200" w:lineRule="exact"/>
      </w:pPr>
    </w:p>
    <w:p w:rsidR="005363EE" w:rsidRDefault="005363EE">
      <w:pPr>
        <w:spacing w:line="200" w:lineRule="exact"/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pacing w:val="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Cou</w:t>
      </w:r>
      <w:r>
        <w:rPr>
          <w:spacing w:val="-3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t</w:t>
      </w:r>
      <w:r>
        <w:rPr>
          <w:spacing w:val="-4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ies</w:t>
      </w:r>
      <w:r>
        <w:rPr>
          <w:spacing w:val="-6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Visite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a.</w:t>
      </w:r>
    </w:p>
    <w:p w:rsidR="005363EE" w:rsidRDefault="005363EE">
      <w:pPr>
        <w:spacing w:before="16" w:line="260" w:lineRule="exact"/>
        <w:rPr>
          <w:sz w:val="26"/>
          <w:szCs w:val="26"/>
        </w:rPr>
      </w:pPr>
    </w:p>
    <w:p w:rsidR="005363EE" w:rsidRDefault="008B1020">
      <w:pPr>
        <w:ind w:left="10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her  </w:t>
      </w:r>
      <w:r>
        <w:rPr>
          <w:w w:val="106"/>
          <w:sz w:val="24"/>
          <w:szCs w:val="24"/>
        </w:rPr>
        <w:t>Inf</w:t>
      </w:r>
      <w:r>
        <w:rPr>
          <w:spacing w:val="3"/>
          <w:w w:val="106"/>
          <w:sz w:val="24"/>
          <w:szCs w:val="24"/>
        </w:rPr>
        <w:t>o</w:t>
      </w:r>
      <w:r>
        <w:rPr>
          <w:w w:val="115"/>
          <w:sz w:val="24"/>
          <w:szCs w:val="24"/>
        </w:rPr>
        <w:t>r</w:t>
      </w:r>
      <w:r>
        <w:rPr>
          <w:spacing w:val="-4"/>
          <w:w w:val="115"/>
          <w:sz w:val="24"/>
          <w:szCs w:val="24"/>
        </w:rPr>
        <w:t>m</w:t>
      </w:r>
      <w:r>
        <w:rPr>
          <w:w w:val="108"/>
          <w:sz w:val="24"/>
          <w:szCs w:val="24"/>
        </w:rPr>
        <w:t>atio</w:t>
      </w:r>
      <w:r>
        <w:rPr>
          <w:spacing w:val="3"/>
          <w:w w:val="108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5363EE" w:rsidRDefault="005363EE">
      <w:pPr>
        <w:spacing w:line="200" w:lineRule="exact"/>
      </w:pPr>
    </w:p>
    <w:p w:rsidR="005363EE" w:rsidRDefault="005363EE">
      <w:pPr>
        <w:spacing w:before="15" w:line="200" w:lineRule="exact"/>
      </w:pPr>
    </w:p>
    <w:p w:rsidR="005363EE" w:rsidRDefault="008B1020">
      <w:pPr>
        <w:ind w:left="782" w:right="3892"/>
        <w:jc w:val="center"/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ard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–Ja</w:t>
      </w:r>
      <w:r>
        <w:rPr>
          <w:spacing w:val="-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ed 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ege.</w:t>
      </w:r>
    </w:p>
    <w:p w:rsidR="005363EE" w:rsidRDefault="005363EE">
      <w:pPr>
        <w:spacing w:before="7" w:line="120" w:lineRule="exact"/>
        <w:rPr>
          <w:sz w:val="13"/>
          <w:szCs w:val="13"/>
        </w:rPr>
      </w:pPr>
    </w:p>
    <w:p w:rsidR="005363EE" w:rsidRDefault="008B1020">
      <w:pPr>
        <w:spacing w:line="363" w:lineRule="auto"/>
        <w:ind w:left="3345" w:right="3428" w:hanging="2525"/>
        <w:rPr>
          <w:sz w:val="24"/>
          <w:szCs w:val="24"/>
        </w:rPr>
      </w:pPr>
      <w:r>
        <w:rPr>
          <w:sz w:val="24"/>
          <w:szCs w:val="24"/>
        </w:rPr>
        <w:t>2.Ques</w:t>
      </w:r>
      <w:r>
        <w:rPr>
          <w:spacing w:val="4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ard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Madr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s. (</w:t>
      </w:r>
      <w:r>
        <w:rPr>
          <w:spacing w:val="-3"/>
          <w:sz w:val="24"/>
          <w:szCs w:val="24"/>
        </w:rPr>
        <w:t>i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New 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e.</w:t>
      </w:r>
    </w:p>
    <w:p w:rsidR="005363EE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  <w:r>
        <w:rPr>
          <w:sz w:val="24"/>
          <w:szCs w:val="24"/>
        </w:rPr>
        <w:t>3.A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5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ua</w:t>
      </w:r>
      <w:r>
        <w:rPr>
          <w:spacing w:val="9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(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)J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ed 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ege. (</w:t>
      </w:r>
      <w:r>
        <w:rPr>
          <w:spacing w:val="-3"/>
          <w:sz w:val="24"/>
          <w:szCs w:val="24"/>
        </w:rPr>
        <w:t>i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New 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e. (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ii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p w:rsidR="008B1020" w:rsidRDefault="008B1020" w:rsidP="008B1020">
      <w:pPr>
        <w:spacing w:line="359" w:lineRule="auto"/>
        <w:ind w:left="4185" w:right="2252" w:hanging="3365"/>
        <w:rPr>
          <w:sz w:val="24"/>
          <w:szCs w:val="24"/>
        </w:rPr>
      </w:pPr>
    </w:p>
    <w:sectPr w:rsidR="008B1020" w:rsidSect="005363EE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1E79"/>
    <w:multiLevelType w:val="multilevel"/>
    <w:tmpl w:val="6768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5363EE"/>
    <w:rsid w:val="005363EE"/>
    <w:rsid w:val="00595D79"/>
    <w:rsid w:val="008B1020"/>
    <w:rsid w:val="00B01215"/>
    <w:rsid w:val="00BB30BC"/>
    <w:rsid w:val="00C67A11"/>
    <w:rsid w:val="00F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ijm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Arabic07</cp:lastModifiedBy>
  <cp:revision>15</cp:revision>
  <dcterms:created xsi:type="dcterms:W3CDTF">2022-04-22T06:15:00Z</dcterms:created>
  <dcterms:modified xsi:type="dcterms:W3CDTF">2022-04-22T06:43:00Z</dcterms:modified>
</cp:coreProperties>
</file>